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2418" w:rsidRPr="00A3220E" w:rsidRDefault="00297928" w:rsidP="00D320EA">
      <w:pPr>
        <w:pStyle w:val="Titre1"/>
        <w:numPr>
          <w:ilvl w:val="0"/>
          <w:numId w:val="0"/>
        </w:numPr>
        <w:rPr>
          <w:rFonts w:ascii="Calibri" w:hAnsi="Calibri" w:cs="Calibri"/>
          <w:b w:val="0"/>
          <w:color w:val="FF6600"/>
          <w:sz w:val="40"/>
          <w:szCs w:val="36"/>
        </w:rPr>
      </w:pPr>
      <w:r w:rsidRPr="00FC4801">
        <w:rPr>
          <w:rFonts w:ascii="Calibri" w:hAnsi="Calibri" w:cs="Calibri"/>
          <w:b w:val="0"/>
          <w:color w:val="FF6600"/>
          <w:sz w:val="40"/>
          <w:szCs w:val="48"/>
        </w:rPr>
        <w:t>L’L – structure expérimentale de recherche en arts vivants</w:t>
      </w:r>
    </w:p>
    <w:p w:rsidR="00D320EA" w:rsidRDefault="00D320EA">
      <w:pPr>
        <w:pStyle w:val="Titre2"/>
        <w:numPr>
          <w:ilvl w:val="1"/>
          <w:numId w:val="2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36"/>
          <w:szCs w:val="36"/>
        </w:rPr>
        <w:t>Formulaire de candidature</w:t>
      </w:r>
    </w:p>
    <w:p w:rsidR="00D320EA" w:rsidRPr="00A3220E" w:rsidRDefault="00D320EA">
      <w:pPr>
        <w:jc w:val="both"/>
        <w:rPr>
          <w:rFonts w:ascii="Calibri" w:hAnsi="Calibri" w:cs="Calibri"/>
          <w:szCs w:val="16"/>
        </w:rPr>
      </w:pPr>
    </w:p>
    <w:p w:rsidR="00D320EA" w:rsidRPr="00A3220E" w:rsidRDefault="00D320EA" w:rsidP="00D320EA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 w:val="0"/>
          <w:sz w:val="12"/>
          <w:szCs w:val="12"/>
        </w:rPr>
      </w:pPr>
      <w:r w:rsidRPr="00A3220E">
        <w:rPr>
          <w:rFonts w:ascii="Calibri" w:hAnsi="Calibri" w:cs="Calibri"/>
          <w:b w:val="0"/>
          <w:i/>
          <w:iCs/>
          <w:sz w:val="22"/>
          <w:szCs w:val="22"/>
        </w:rPr>
        <w:t>Ce</w:t>
      </w:r>
      <w:r>
        <w:rPr>
          <w:rFonts w:ascii="Calibri" w:hAnsi="Calibri" w:cs="Calibri"/>
          <w:b w:val="0"/>
          <w:i/>
          <w:iCs/>
          <w:sz w:val="22"/>
          <w:szCs w:val="22"/>
        </w:rPr>
        <w:t xml:space="preserve"> formulaire</w:t>
      </w:r>
      <w:r w:rsidRPr="00A3220E">
        <w:rPr>
          <w:rFonts w:ascii="Calibri" w:hAnsi="Calibri" w:cs="Calibri"/>
          <w:b w:val="0"/>
          <w:i/>
          <w:iCs/>
          <w:sz w:val="22"/>
          <w:szCs w:val="22"/>
        </w:rPr>
        <w:t xml:space="preserve"> de candidature est un guide vous</w:t>
      </w:r>
      <w:r>
        <w:rPr>
          <w:rFonts w:ascii="Calibri" w:hAnsi="Calibri" w:cs="Calibri"/>
          <w:b w:val="0"/>
          <w:i/>
          <w:iCs/>
          <w:sz w:val="22"/>
          <w:szCs w:val="22"/>
        </w:rPr>
        <w:t>/nous</w:t>
      </w:r>
      <w:r w:rsidRPr="00A3220E">
        <w:rPr>
          <w:rFonts w:ascii="Calibri" w:hAnsi="Calibri" w:cs="Calibri"/>
          <w:b w:val="0"/>
          <w:i/>
          <w:iCs/>
          <w:sz w:val="22"/>
          <w:szCs w:val="22"/>
        </w:rPr>
        <w:t xml:space="preserve"> permettant d’évaluer les diverses dimensions de votre parcours personnel et d’estimer l’adéquation entre vos souhaits </w:t>
      </w:r>
      <w:r>
        <w:rPr>
          <w:rFonts w:ascii="Calibri" w:hAnsi="Calibri" w:cs="Calibri"/>
          <w:b w:val="0"/>
          <w:i/>
          <w:iCs/>
          <w:sz w:val="22"/>
          <w:szCs w:val="22"/>
        </w:rPr>
        <w:t>et les modalités</w:t>
      </w:r>
      <w:r w:rsidRPr="00A3220E">
        <w:rPr>
          <w:rFonts w:ascii="Calibri" w:hAnsi="Calibri" w:cs="Calibri"/>
          <w:b w:val="0"/>
          <w:i/>
          <w:iCs/>
          <w:sz w:val="22"/>
          <w:szCs w:val="22"/>
        </w:rPr>
        <w:t xml:space="preserve"> de L’L.</w:t>
      </w:r>
    </w:p>
    <w:p w:rsidR="00D320EA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12"/>
          <w:szCs w:val="12"/>
        </w:rPr>
      </w:pPr>
    </w:p>
    <w:p w:rsidR="00D320EA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En ce sens, la réflexion qui vous est demandée pour remplir ce formulaire</w:t>
      </w:r>
    </w:p>
    <w:p w:rsidR="00D320EA" w:rsidRPr="00A3220E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proofErr w:type="gramStart"/>
      <w:r>
        <w:rPr>
          <w:rFonts w:ascii="Calibri" w:hAnsi="Calibri" w:cs="Calibri"/>
          <w:i/>
          <w:iCs/>
          <w:sz w:val="22"/>
          <w:szCs w:val="22"/>
        </w:rPr>
        <w:t>fait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déjà partie du processus de recherche tel qu’il est pratiqué à L’L.</w:t>
      </w:r>
    </w:p>
    <w:p w:rsidR="00D320EA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12"/>
          <w:szCs w:val="12"/>
        </w:rPr>
      </w:pPr>
    </w:p>
    <w:p w:rsidR="00D320EA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Nous vous conseillons </w:t>
      </w:r>
      <w:r w:rsidRPr="00A3220E">
        <w:rPr>
          <w:rFonts w:ascii="Calibri" w:hAnsi="Calibri" w:cs="Calibri"/>
          <w:i/>
          <w:iCs/>
          <w:sz w:val="22"/>
          <w:szCs w:val="22"/>
        </w:rPr>
        <w:t xml:space="preserve">de </w:t>
      </w:r>
      <w:r w:rsidRPr="00A3220E">
        <w:rPr>
          <w:rFonts w:ascii="Calibri" w:hAnsi="Calibri" w:cs="Calibri"/>
          <w:i/>
          <w:iCs/>
          <w:sz w:val="22"/>
          <w:szCs w:val="22"/>
          <w:u w:val="single"/>
        </w:rPr>
        <w:t xml:space="preserve">parcourir </w:t>
      </w:r>
      <w:r>
        <w:rPr>
          <w:rFonts w:ascii="Calibri" w:hAnsi="Calibri" w:cs="Calibri"/>
          <w:i/>
          <w:iCs/>
          <w:sz w:val="22"/>
          <w:szCs w:val="22"/>
          <w:u w:val="single"/>
        </w:rPr>
        <w:t xml:space="preserve">ce formulaire </w:t>
      </w:r>
      <w:r w:rsidRPr="00A3220E">
        <w:rPr>
          <w:rFonts w:ascii="Calibri" w:hAnsi="Calibri" w:cs="Calibri"/>
          <w:i/>
          <w:iCs/>
          <w:sz w:val="22"/>
          <w:szCs w:val="22"/>
          <w:u w:val="single"/>
        </w:rPr>
        <w:t>en entier</w:t>
      </w:r>
      <w:r>
        <w:rPr>
          <w:rFonts w:ascii="Calibri" w:hAnsi="Calibri" w:cs="Calibri"/>
          <w:i/>
          <w:iCs/>
          <w:sz w:val="22"/>
          <w:szCs w:val="22"/>
        </w:rPr>
        <w:t>,</w:t>
      </w:r>
    </w:p>
    <w:p w:rsidR="00D320EA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A3220E">
        <w:rPr>
          <w:rFonts w:ascii="Calibri" w:hAnsi="Calibri" w:cs="Calibri"/>
          <w:i/>
          <w:iCs/>
          <w:sz w:val="22"/>
          <w:szCs w:val="22"/>
        </w:rPr>
        <w:t>de</w:t>
      </w:r>
      <w:proofErr w:type="gramEnd"/>
      <w:r w:rsidRPr="00A3220E">
        <w:rPr>
          <w:rFonts w:ascii="Calibri" w:hAnsi="Calibri" w:cs="Calibri"/>
          <w:i/>
          <w:iCs/>
          <w:sz w:val="22"/>
          <w:szCs w:val="22"/>
        </w:rPr>
        <w:t xml:space="preserve"> manière à en percevoir la portée et de mettre en route une réflexion plus globale,</w:t>
      </w:r>
    </w:p>
    <w:p w:rsidR="00D320EA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A3220E">
        <w:rPr>
          <w:rFonts w:ascii="Calibri" w:hAnsi="Calibri" w:cs="Calibri"/>
          <w:i/>
          <w:iCs/>
          <w:sz w:val="22"/>
          <w:szCs w:val="22"/>
          <w:u w:val="single"/>
        </w:rPr>
        <w:t>avant</w:t>
      </w:r>
      <w:proofErr w:type="gramEnd"/>
      <w:r w:rsidRPr="00A3220E">
        <w:rPr>
          <w:rFonts w:ascii="Calibri" w:hAnsi="Calibri" w:cs="Calibri"/>
          <w:i/>
          <w:iCs/>
          <w:sz w:val="22"/>
          <w:szCs w:val="22"/>
        </w:rPr>
        <w:t xml:space="preserve"> d’entreprendre de répondre à chacune des questions.</w:t>
      </w:r>
    </w:p>
    <w:p w:rsidR="00D320EA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D320EA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r w:rsidRPr="00A3220E">
        <w:rPr>
          <w:rFonts w:ascii="Calibri" w:hAnsi="Calibri" w:cs="Calibri"/>
          <w:i/>
          <w:iCs/>
          <w:sz w:val="22"/>
          <w:szCs w:val="22"/>
        </w:rPr>
        <w:t>La lecture de notre site (</w:t>
      </w:r>
      <w:r w:rsidRPr="006C0D00">
        <w:rPr>
          <w:rFonts w:ascii="Calibri" w:hAnsi="Calibri" w:cs="Calibri"/>
          <w:iCs/>
          <w:sz w:val="22"/>
          <w:szCs w:val="22"/>
        </w:rPr>
        <w:t>llrecherche.be</w:t>
      </w:r>
      <w:r w:rsidRPr="00A3220E">
        <w:rPr>
          <w:rFonts w:ascii="Calibri" w:hAnsi="Calibri" w:cs="Calibri"/>
          <w:i/>
          <w:iCs/>
          <w:sz w:val="22"/>
          <w:szCs w:val="22"/>
        </w:rPr>
        <w:t>) et</w:t>
      </w:r>
      <w:r>
        <w:rPr>
          <w:rFonts w:ascii="Calibri" w:hAnsi="Calibri" w:cs="Calibri"/>
          <w:i/>
          <w:iCs/>
          <w:sz w:val="22"/>
          <w:szCs w:val="22"/>
        </w:rPr>
        <w:t xml:space="preserve">, en particulier </w:t>
      </w:r>
      <w:r w:rsidR="00E81232">
        <w:rPr>
          <w:rFonts w:ascii="Calibri" w:hAnsi="Calibri" w:cs="Calibri"/>
          <w:i/>
          <w:iCs/>
          <w:sz w:val="22"/>
          <w:szCs w:val="22"/>
        </w:rPr>
        <w:t xml:space="preserve">de </w:t>
      </w:r>
      <w:r>
        <w:rPr>
          <w:rFonts w:ascii="Calibri" w:hAnsi="Calibri" w:cs="Calibri"/>
          <w:i/>
          <w:iCs/>
          <w:sz w:val="22"/>
          <w:szCs w:val="22"/>
        </w:rPr>
        <w:t>s</w:t>
      </w:r>
      <w:r w:rsidRPr="00A3220E">
        <w:rPr>
          <w:rFonts w:ascii="Calibri" w:hAnsi="Calibri" w:cs="Calibri"/>
          <w:i/>
          <w:iCs/>
          <w:sz w:val="22"/>
          <w:szCs w:val="22"/>
        </w:rPr>
        <w:t xml:space="preserve">es pages </w:t>
      </w:r>
      <w:r w:rsidRPr="006C0D00">
        <w:rPr>
          <w:rFonts w:ascii="Calibri" w:hAnsi="Calibri" w:cs="Calibri"/>
          <w:iCs/>
          <w:caps/>
          <w:sz w:val="22"/>
          <w:szCs w:val="22"/>
        </w:rPr>
        <w:t>Candidatures</w:t>
      </w:r>
      <w:r>
        <w:rPr>
          <w:rFonts w:ascii="Calibri" w:hAnsi="Calibri" w:cs="Calibri"/>
          <w:i/>
          <w:iCs/>
          <w:sz w:val="22"/>
          <w:szCs w:val="22"/>
        </w:rPr>
        <w:t xml:space="preserve"> et </w:t>
      </w:r>
      <w:r w:rsidRPr="006C0D00">
        <w:rPr>
          <w:rFonts w:ascii="Calibri" w:hAnsi="Calibri" w:cs="Calibri"/>
          <w:iCs/>
          <w:caps/>
          <w:sz w:val="22"/>
          <w:szCs w:val="22"/>
        </w:rPr>
        <w:t>Modalités</w:t>
      </w:r>
      <w:r>
        <w:rPr>
          <w:rFonts w:ascii="Calibri" w:hAnsi="Calibri" w:cs="Calibri"/>
          <w:i/>
          <w:iCs/>
          <w:sz w:val="22"/>
          <w:szCs w:val="22"/>
        </w:rPr>
        <w:t>,</w:t>
      </w:r>
    </w:p>
    <w:p w:rsidR="00D320EA" w:rsidRPr="00A3220E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12"/>
          <w:szCs w:val="12"/>
        </w:rPr>
      </w:pPr>
      <w:proofErr w:type="gramStart"/>
      <w:r w:rsidRPr="00A3220E">
        <w:rPr>
          <w:rFonts w:ascii="Calibri" w:hAnsi="Calibri" w:cs="Calibri"/>
          <w:i/>
          <w:iCs/>
          <w:sz w:val="22"/>
          <w:szCs w:val="22"/>
        </w:rPr>
        <w:t>fait</w:t>
      </w:r>
      <w:proofErr w:type="gramEnd"/>
      <w:r w:rsidRPr="00A3220E">
        <w:rPr>
          <w:rFonts w:ascii="Calibri" w:hAnsi="Calibri" w:cs="Calibri"/>
          <w:i/>
          <w:iCs/>
          <w:sz w:val="22"/>
          <w:szCs w:val="22"/>
        </w:rPr>
        <w:t xml:space="preserve"> également partie d’un préalable conseillé.</w:t>
      </w:r>
    </w:p>
    <w:p w:rsidR="00D320EA" w:rsidRPr="00A3220E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12"/>
          <w:szCs w:val="12"/>
        </w:rPr>
      </w:pPr>
    </w:p>
    <w:p w:rsidR="00D320EA" w:rsidRPr="00A3220E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color w:val="FF0000"/>
          <w:sz w:val="16"/>
          <w:szCs w:val="16"/>
        </w:rPr>
      </w:pPr>
      <w:r>
        <w:rPr>
          <w:rFonts w:ascii="Calibri" w:hAnsi="Calibri" w:cs="Calibri"/>
          <w:i/>
          <w:iCs/>
          <w:sz w:val="22"/>
          <w:szCs w:val="22"/>
        </w:rPr>
        <w:t>Merci enfin</w:t>
      </w:r>
      <w:r w:rsidRPr="00A3220E">
        <w:rPr>
          <w:rFonts w:ascii="Calibri" w:hAnsi="Calibri" w:cs="Calibri"/>
          <w:i/>
          <w:iCs/>
          <w:sz w:val="22"/>
          <w:szCs w:val="22"/>
        </w:rPr>
        <w:t>, pour chaque réponse, d’aller à l’essentiel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D320EA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i/>
          <w:iCs/>
          <w:color w:val="008000"/>
          <w:sz w:val="12"/>
          <w:szCs w:val="12"/>
        </w:rPr>
      </w:pPr>
    </w:p>
    <w:p w:rsidR="00D320EA" w:rsidRPr="00F87A01" w:rsidRDefault="00D320EA">
      <w:pPr>
        <w:jc w:val="both"/>
        <w:rPr>
          <w:rFonts w:ascii="Calibri" w:hAnsi="Calibri" w:cs="Calibri"/>
          <w:szCs w:val="22"/>
        </w:rPr>
      </w:pPr>
    </w:p>
    <w:p w:rsidR="00D320EA" w:rsidRPr="00F87A01" w:rsidRDefault="00D320EA">
      <w:pPr>
        <w:jc w:val="both"/>
        <w:rPr>
          <w:rFonts w:ascii="Calibri" w:hAnsi="Calibri" w:cs="Calibri"/>
          <w:szCs w:val="22"/>
        </w:rPr>
      </w:pPr>
    </w:p>
    <w:p w:rsidR="00D320EA" w:rsidRPr="00A3220E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  <w:sz w:val="22"/>
          <w:szCs w:val="22"/>
        </w:rPr>
      </w:pPr>
      <w:r w:rsidRPr="00A3220E">
        <w:rPr>
          <w:rFonts w:ascii="Calibri" w:hAnsi="Calibri" w:cs="Calibri"/>
          <w:b/>
          <w:bCs/>
          <w:color w:val="FF6600"/>
        </w:rPr>
        <w:t>0.</w:t>
      </w:r>
      <w:r w:rsidRPr="00A3220E">
        <w:rPr>
          <w:rFonts w:ascii="Calibri" w:hAnsi="Calibri" w:cs="Calibri"/>
          <w:b/>
          <w:bCs/>
          <w:color w:val="FF6600"/>
        </w:rPr>
        <w:tab/>
        <w:t>Données signalétiques</w:t>
      </w:r>
    </w:p>
    <w:p w:rsidR="00D320EA" w:rsidRPr="00F87A01" w:rsidRDefault="00D320EA">
      <w:pPr>
        <w:jc w:val="both"/>
        <w:rPr>
          <w:rFonts w:ascii="Calibri" w:hAnsi="Calibri" w:cs="Calibri"/>
          <w:szCs w:val="22"/>
        </w:rPr>
      </w:pPr>
    </w:p>
    <w:p w:rsidR="00D320EA" w:rsidRPr="00CE08EA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Nom</w:t>
      </w:r>
      <w:r w:rsidRPr="00CE08EA">
        <w:rPr>
          <w:rFonts w:ascii="Calibri" w:hAnsi="Calibri" w:cs="Calibri"/>
          <w:b/>
          <w:sz w:val="22"/>
          <w:szCs w:val="22"/>
        </w:rPr>
        <w:t xml:space="preserve"> : </w:t>
      </w:r>
    </w:p>
    <w:p w:rsidR="00D320EA" w:rsidRPr="00FC4801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Prénom(s</w:t>
      </w:r>
      <w:r w:rsidRPr="00CE08EA">
        <w:rPr>
          <w:rFonts w:ascii="Calibri" w:hAnsi="Calibri" w:cs="Calibri"/>
          <w:b/>
          <w:sz w:val="22"/>
          <w:szCs w:val="22"/>
        </w:rPr>
        <w:t>) 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320EA" w:rsidRPr="00FC4801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Lieu et date de naissance</w:t>
      </w:r>
      <w:r w:rsidRPr="00CE08EA">
        <w:rPr>
          <w:rFonts w:ascii="Calibri" w:hAnsi="Calibri" w:cs="Calibri"/>
          <w:b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320EA" w:rsidRPr="00FC4801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Adresse postale de résidence</w:t>
      </w:r>
      <w:r w:rsidRPr="00CE08EA">
        <w:rPr>
          <w:rFonts w:ascii="Calibri" w:hAnsi="Calibri" w:cs="Calibri"/>
          <w:b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320EA" w:rsidRPr="00FC4801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Adresse électronique</w:t>
      </w:r>
      <w:r w:rsidRPr="00CE08EA">
        <w:rPr>
          <w:rFonts w:ascii="Calibri" w:hAnsi="Calibri" w:cs="Calibri"/>
          <w:b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320EA" w:rsidRPr="00FC4801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Téléphone portable</w:t>
      </w:r>
      <w:r w:rsidRPr="00CE08EA">
        <w:rPr>
          <w:rFonts w:ascii="Calibri" w:hAnsi="Calibri" w:cs="Calibri"/>
          <w:b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320EA" w:rsidRPr="00F87A01" w:rsidRDefault="00D320EA">
      <w:pPr>
        <w:jc w:val="both"/>
        <w:rPr>
          <w:rFonts w:ascii="Calibri" w:hAnsi="Calibri" w:cs="Calibri"/>
          <w:szCs w:val="20"/>
        </w:rPr>
      </w:pPr>
    </w:p>
    <w:p w:rsidR="00D320EA" w:rsidRPr="00F87A01" w:rsidRDefault="00D320EA">
      <w:pPr>
        <w:jc w:val="both"/>
        <w:rPr>
          <w:rFonts w:ascii="Calibri" w:hAnsi="Calibri" w:cs="Calibri"/>
          <w:szCs w:val="20"/>
        </w:rPr>
      </w:pPr>
    </w:p>
    <w:p w:rsidR="00D320EA" w:rsidRPr="00F87A01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t>1.</w:t>
      </w:r>
      <w:r w:rsidRPr="00F87A01">
        <w:rPr>
          <w:rFonts w:ascii="Calibri" w:hAnsi="Calibri" w:cs="Calibri"/>
          <w:b/>
          <w:bCs/>
          <w:color w:val="FF6600"/>
        </w:rPr>
        <w:tab/>
        <w:t>Votre parcours vers et dans la recherche en arts vivants</w:t>
      </w:r>
    </w:p>
    <w:p w:rsidR="00D320EA" w:rsidRDefault="00D320EA">
      <w:pPr>
        <w:jc w:val="both"/>
        <w:rPr>
          <w:rFonts w:ascii="Calibri" w:hAnsi="Calibri" w:cs="Calibri"/>
        </w:rPr>
      </w:pPr>
    </w:p>
    <w:p w:rsidR="00D320EA" w:rsidRDefault="00D320EA">
      <w:pPr>
        <w:pStyle w:val="Retraitcorpsdetexte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1. 1.</w:t>
      </w:r>
      <w:r>
        <w:rPr>
          <w:rFonts w:ascii="Calibri" w:hAnsi="Calibri" w:cs="Calibri"/>
          <w:b/>
          <w:sz w:val="22"/>
          <w:szCs w:val="22"/>
        </w:rPr>
        <w:tab/>
        <w:t xml:space="preserve">Décrivez ici l’histoire </w:t>
      </w:r>
      <w:r>
        <w:rPr>
          <w:rFonts w:ascii="Calibri" w:hAnsi="Calibri" w:cs="Calibri"/>
          <w:b/>
          <w:sz w:val="22"/>
          <w:szCs w:val="22"/>
          <w:u w:val="single"/>
        </w:rPr>
        <w:t>des débuts</w:t>
      </w:r>
      <w:r>
        <w:rPr>
          <w:rFonts w:ascii="Calibri" w:hAnsi="Calibri" w:cs="Calibri"/>
          <w:b/>
          <w:sz w:val="22"/>
          <w:szCs w:val="22"/>
        </w:rPr>
        <w:t xml:space="preserve"> de votre intérêt pour la recherche en arts vivants (en dehors d’une perspective de production). Quels événements (ou quelles réflexions) vont ont </w:t>
      </w:r>
      <w:proofErr w:type="spellStart"/>
      <w:r>
        <w:rPr>
          <w:rFonts w:ascii="Calibri" w:hAnsi="Calibri" w:cs="Calibri"/>
          <w:b/>
          <w:sz w:val="22"/>
          <w:szCs w:val="22"/>
        </w:rPr>
        <w:t>conduit·e</w:t>
      </w:r>
      <w:r w:rsidR="00A00F74">
        <w:rPr>
          <w:rFonts w:ascii="Calibri" w:hAnsi="Calibri" w:cs="Calibri"/>
          <w:b/>
          <w:sz w:val="22"/>
          <w:szCs w:val="22"/>
        </w:rPr>
        <w:t>·s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à vous y intéresser ?</w:t>
      </w:r>
    </w:p>
    <w:p w:rsidR="00D320EA" w:rsidRPr="00F87A01" w:rsidRDefault="00D320EA" w:rsidP="00D320EA">
      <w:pPr>
        <w:jc w:val="both"/>
        <w:rPr>
          <w:rFonts w:ascii="Calibri" w:hAnsi="Calibri" w:cs="Calibri"/>
          <w:sz w:val="22"/>
        </w:rPr>
      </w:pPr>
    </w:p>
    <w:p w:rsidR="00D320EA" w:rsidRDefault="00D320EA">
      <w:pPr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1. 2.</w:t>
      </w:r>
      <w:r>
        <w:rPr>
          <w:rFonts w:ascii="Calibri" w:hAnsi="Calibri" w:cs="Calibri"/>
          <w:b/>
          <w:sz w:val="22"/>
          <w:szCs w:val="22"/>
        </w:rPr>
        <w:tab/>
        <w:t xml:space="preserve">Comment votre souhait de vous inscrire dans le dispositif de L’L s’inscrit-il dans le </w:t>
      </w:r>
      <w:r>
        <w:rPr>
          <w:rFonts w:ascii="Calibri" w:hAnsi="Calibri" w:cs="Calibri"/>
          <w:b/>
          <w:sz w:val="22"/>
          <w:szCs w:val="22"/>
          <w:u w:val="single"/>
        </w:rPr>
        <w:t>prolongement</w:t>
      </w:r>
      <w:r>
        <w:rPr>
          <w:rFonts w:ascii="Calibri" w:hAnsi="Calibri" w:cs="Calibri"/>
          <w:b/>
          <w:sz w:val="22"/>
          <w:szCs w:val="22"/>
        </w:rPr>
        <w:t xml:space="preserve"> de ce parcours ?</w:t>
      </w:r>
    </w:p>
    <w:p w:rsidR="00D320EA" w:rsidRDefault="00D320EA">
      <w:pPr>
        <w:jc w:val="both"/>
        <w:rPr>
          <w:rFonts w:ascii="Calibri" w:hAnsi="Calibri" w:cs="Calibri"/>
        </w:rPr>
      </w:pPr>
    </w:p>
    <w:p w:rsidR="00D320EA" w:rsidRPr="00FC4801" w:rsidRDefault="00D320EA">
      <w:pPr>
        <w:jc w:val="both"/>
        <w:rPr>
          <w:rFonts w:ascii="Calibri" w:hAnsi="Calibri" w:cs="Calibri"/>
          <w:szCs w:val="16"/>
        </w:rPr>
      </w:pPr>
    </w:p>
    <w:p w:rsidR="00D320EA" w:rsidRPr="00F87A01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t>2.</w:t>
      </w:r>
      <w:r w:rsidRPr="00F87A01">
        <w:rPr>
          <w:rFonts w:ascii="Calibri" w:hAnsi="Calibri" w:cs="Calibri"/>
          <w:b/>
          <w:bCs/>
          <w:color w:val="FF6600"/>
        </w:rPr>
        <w:tab/>
        <w:t>Votre parcours de formation</w:t>
      </w:r>
    </w:p>
    <w:p w:rsidR="00D320EA" w:rsidRDefault="00D320EA">
      <w:pPr>
        <w:jc w:val="both"/>
        <w:rPr>
          <w:rFonts w:ascii="Calibri" w:hAnsi="Calibri" w:cs="Calibri"/>
        </w:rPr>
      </w:pPr>
    </w:p>
    <w:p w:rsidR="00D320EA" w:rsidRPr="00FC4801" w:rsidRDefault="00D320EA" w:rsidP="00D320E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2. 1.</w:t>
      </w:r>
      <w:r>
        <w:rPr>
          <w:rFonts w:ascii="Calibri" w:hAnsi="Calibri" w:cs="Calibri"/>
          <w:b/>
          <w:sz w:val="22"/>
          <w:szCs w:val="22"/>
        </w:rPr>
        <w:tab/>
        <w:t>Quelle est votre formation de base ?</w:t>
      </w:r>
    </w:p>
    <w:p w:rsidR="00D320EA" w:rsidRPr="00F87A01" w:rsidRDefault="00D320EA">
      <w:pPr>
        <w:jc w:val="both"/>
        <w:rPr>
          <w:rFonts w:ascii="Calibri" w:hAnsi="Calibri" w:cs="Calibri"/>
          <w:sz w:val="22"/>
        </w:rPr>
      </w:pPr>
    </w:p>
    <w:p w:rsidR="00D320EA" w:rsidRDefault="00D320E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2. 2.</w:t>
      </w:r>
      <w:r>
        <w:rPr>
          <w:rFonts w:ascii="Calibri" w:hAnsi="Calibri" w:cs="Calibri"/>
          <w:b/>
          <w:sz w:val="22"/>
          <w:szCs w:val="22"/>
        </w:rPr>
        <w:tab/>
        <w:t>Avez-vous suivi des formations complémentaires ? Si oui, lesquelles ?</w:t>
      </w:r>
    </w:p>
    <w:p w:rsidR="00D320EA" w:rsidRPr="00FC4801" w:rsidRDefault="00D320EA" w:rsidP="00D320EA">
      <w:pPr>
        <w:jc w:val="both"/>
        <w:rPr>
          <w:rFonts w:ascii="Calibri" w:hAnsi="Calibri" w:cs="Calibri"/>
        </w:rPr>
      </w:pPr>
    </w:p>
    <w:p w:rsidR="00D320EA" w:rsidRDefault="00D320EA" w:rsidP="00D320EA">
      <w:pPr>
        <w:jc w:val="both"/>
        <w:rPr>
          <w:rFonts w:ascii="Calibri" w:hAnsi="Calibri" w:cs="Calibri"/>
        </w:rPr>
      </w:pPr>
    </w:p>
    <w:p w:rsidR="00D320EA" w:rsidRPr="00F87A01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t>3.</w:t>
      </w:r>
      <w:r w:rsidRPr="00F87A01">
        <w:rPr>
          <w:rFonts w:ascii="Calibri" w:hAnsi="Calibri" w:cs="Calibri"/>
          <w:b/>
          <w:bCs/>
          <w:color w:val="FF6600"/>
        </w:rPr>
        <w:tab/>
        <w:t>Votre parcours d’</w:t>
      </w:r>
      <w:proofErr w:type="spellStart"/>
      <w:r w:rsidRPr="00F87A01">
        <w:rPr>
          <w:rFonts w:ascii="Calibri" w:hAnsi="Calibri" w:cs="Calibri"/>
          <w:b/>
          <w:bCs/>
          <w:color w:val="FF6600"/>
        </w:rPr>
        <w:t>auteur.e</w:t>
      </w:r>
      <w:proofErr w:type="spellEnd"/>
      <w:r w:rsidRPr="00F87A01">
        <w:rPr>
          <w:rFonts w:ascii="Calibri" w:hAnsi="Calibri" w:cs="Calibri"/>
          <w:b/>
          <w:bCs/>
          <w:color w:val="FF6600"/>
        </w:rPr>
        <w:t xml:space="preserve"> et/ou </w:t>
      </w:r>
      <w:proofErr w:type="spellStart"/>
      <w:r w:rsidRPr="00F87A01">
        <w:rPr>
          <w:rFonts w:ascii="Calibri" w:hAnsi="Calibri" w:cs="Calibri"/>
          <w:b/>
          <w:bCs/>
          <w:color w:val="FF6600"/>
        </w:rPr>
        <w:t>porteur.e</w:t>
      </w:r>
      <w:proofErr w:type="spellEnd"/>
      <w:r w:rsidRPr="00F87A01">
        <w:rPr>
          <w:rFonts w:ascii="Calibri" w:hAnsi="Calibri" w:cs="Calibri"/>
          <w:b/>
          <w:bCs/>
          <w:color w:val="FF6600"/>
        </w:rPr>
        <w:t xml:space="preserve"> de projet</w:t>
      </w:r>
    </w:p>
    <w:p w:rsidR="00D320EA" w:rsidRDefault="00D320EA" w:rsidP="00D320EA">
      <w:pPr>
        <w:jc w:val="both"/>
        <w:rPr>
          <w:rFonts w:ascii="Calibri" w:hAnsi="Calibri" w:cs="Calibri"/>
        </w:rPr>
      </w:pPr>
    </w:p>
    <w:p w:rsidR="00D320EA" w:rsidRDefault="00D320EA" w:rsidP="00D320EA">
      <w:pPr>
        <w:pStyle w:val="Retraitcorpsdetexte"/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ab/>
        <w:t>Quels sont les projets professionnels propres que vous avez portés en arts vivants, et la visibilité qu’ils ont pu avoir ? Sous forme de liste, avec l’un ou l’autre commentaire, si vous le souhaitez.</w:t>
      </w:r>
    </w:p>
    <w:p w:rsidR="00D320EA" w:rsidRPr="00FC4801" w:rsidRDefault="00D320EA">
      <w:pPr>
        <w:jc w:val="both"/>
        <w:rPr>
          <w:rFonts w:ascii="Calibri" w:hAnsi="Calibri" w:cs="Calibri"/>
        </w:rPr>
      </w:pPr>
    </w:p>
    <w:p w:rsidR="00D320EA" w:rsidRPr="00F87A01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Cs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t>4.</w:t>
      </w:r>
      <w:r w:rsidRPr="00F87A01">
        <w:rPr>
          <w:rFonts w:ascii="Calibri" w:hAnsi="Calibri" w:cs="Calibri"/>
          <w:b/>
          <w:bCs/>
          <w:color w:val="FF6600"/>
        </w:rPr>
        <w:tab/>
        <w:t>Présentation de la recherche que vous voudriez entamer à L’L</w:t>
      </w:r>
    </w:p>
    <w:p w:rsidR="00D320EA" w:rsidRPr="00C407D1" w:rsidRDefault="00D320EA">
      <w:pPr>
        <w:pStyle w:val="Retraitcorpsdetexte"/>
        <w:tabs>
          <w:tab w:val="left" w:pos="720"/>
        </w:tabs>
        <w:rPr>
          <w:rFonts w:ascii="Calibri" w:hAnsi="Calibri" w:cs="Calibri"/>
          <w:b/>
          <w:szCs w:val="22"/>
        </w:rPr>
      </w:pPr>
    </w:p>
    <w:p w:rsidR="00D320EA" w:rsidRDefault="00D320EA">
      <w:pPr>
        <w:pStyle w:val="Retraitcorpsdetexte"/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4. 1.</w:t>
      </w:r>
      <w:r>
        <w:rPr>
          <w:rFonts w:ascii="Calibri" w:hAnsi="Calibri" w:cs="Calibri"/>
          <w:b/>
          <w:sz w:val="22"/>
          <w:szCs w:val="22"/>
        </w:rPr>
        <w:tab/>
        <w:t>Développer les intentions de votre recherche à L’L : ses axes/enjeux formels et/ou thématiques, les questions que vous voudriez creuser, etc.</w:t>
      </w:r>
    </w:p>
    <w:p w:rsidR="00D320EA" w:rsidRDefault="00D320EA">
      <w:pPr>
        <w:pStyle w:val="Retraitcorpsdetexte"/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</w:p>
    <w:p w:rsidR="00D320EA" w:rsidRDefault="00D320EA" w:rsidP="00D320EA">
      <w:pPr>
        <w:pStyle w:val="Retraitcorpsdetexte"/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4. 2.</w:t>
      </w:r>
      <w:r>
        <w:rPr>
          <w:rFonts w:ascii="Calibri" w:hAnsi="Calibri" w:cs="Calibri"/>
          <w:b/>
          <w:sz w:val="22"/>
          <w:szCs w:val="22"/>
        </w:rPr>
        <w:tab/>
        <w:t xml:space="preserve">Si vous le souhaitez, vous pouvez adjoindre en annexe à ce présent formulaire </w:t>
      </w:r>
      <w:r w:rsidR="00E81232">
        <w:rPr>
          <w:rFonts w:ascii="Calibri" w:hAnsi="Calibri" w:cs="Calibri"/>
          <w:b/>
          <w:sz w:val="22"/>
          <w:szCs w:val="22"/>
        </w:rPr>
        <w:t xml:space="preserve">UN document </w:t>
      </w:r>
      <w:proofErr w:type="spellStart"/>
      <w:r w:rsidR="00E81232">
        <w:rPr>
          <w:rFonts w:ascii="Calibri" w:hAnsi="Calibri" w:cs="Calibri"/>
          <w:b/>
          <w:sz w:val="22"/>
          <w:szCs w:val="22"/>
        </w:rPr>
        <w:t>pdf</w:t>
      </w:r>
      <w:proofErr w:type="spellEnd"/>
      <w:r w:rsidR="00E81232">
        <w:rPr>
          <w:rFonts w:ascii="Calibri" w:hAnsi="Calibri" w:cs="Calibri"/>
          <w:b/>
          <w:sz w:val="22"/>
          <w:szCs w:val="22"/>
        </w:rPr>
        <w:t xml:space="preserve"> incluant tout autre élément que vous jugeriez important d’ajouter afin que nous comprenions au mieux la démarche de recherche que vous envisagez. Cet unique document </w:t>
      </w:r>
      <w:proofErr w:type="spellStart"/>
      <w:r w:rsidR="00E81232">
        <w:rPr>
          <w:rFonts w:ascii="Calibri" w:hAnsi="Calibri" w:cs="Calibri"/>
          <w:b/>
          <w:sz w:val="22"/>
          <w:szCs w:val="22"/>
        </w:rPr>
        <w:t>pdf</w:t>
      </w:r>
      <w:proofErr w:type="spellEnd"/>
      <w:r w:rsidR="00E81232">
        <w:rPr>
          <w:rFonts w:ascii="Calibri" w:hAnsi="Calibri" w:cs="Calibri"/>
          <w:b/>
          <w:sz w:val="22"/>
          <w:szCs w:val="22"/>
        </w:rPr>
        <w:t xml:space="preserve"> peut inclure </w:t>
      </w:r>
      <w:r>
        <w:rPr>
          <w:rFonts w:ascii="Calibri" w:hAnsi="Calibri" w:cs="Calibri"/>
          <w:b/>
          <w:sz w:val="22"/>
          <w:szCs w:val="22"/>
        </w:rPr>
        <w:t>dessins, photos, images</w:t>
      </w:r>
      <w:r w:rsidR="00E81232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textes additionnels, ainsi que des liens vers des vidéos et des fichiers sonores.</w:t>
      </w:r>
    </w:p>
    <w:p w:rsidR="00D320EA" w:rsidRPr="00C407D1" w:rsidRDefault="00D320EA" w:rsidP="00D320EA">
      <w:pPr>
        <w:pStyle w:val="Retraitcorpsdetexte"/>
        <w:tabs>
          <w:tab w:val="left" w:pos="720"/>
        </w:tabs>
        <w:rPr>
          <w:rFonts w:ascii="Calibri" w:hAnsi="Calibri" w:cs="Calibri"/>
        </w:rPr>
      </w:pPr>
    </w:p>
    <w:p w:rsidR="00D320EA" w:rsidRDefault="00D320EA">
      <w:pPr>
        <w:jc w:val="both"/>
        <w:rPr>
          <w:rFonts w:ascii="Calibri" w:hAnsi="Calibri" w:cs="Calibri"/>
        </w:rPr>
      </w:pPr>
    </w:p>
    <w:p w:rsidR="00D320EA" w:rsidRPr="00F87A01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t>5.</w:t>
      </w:r>
      <w:r w:rsidRPr="00F87A01">
        <w:rPr>
          <w:rFonts w:ascii="Calibri" w:hAnsi="Calibri" w:cs="Calibri"/>
          <w:b/>
          <w:bCs/>
          <w:color w:val="FF6600"/>
        </w:rPr>
        <w:tab/>
      </w:r>
      <w:r w:rsidRPr="00F87A01">
        <w:rPr>
          <w:rFonts w:ascii="Calibri" w:hAnsi="Calibri" w:cs="Calibri"/>
          <w:b/>
          <w:bCs/>
          <w:color w:val="FF6600"/>
          <w:szCs w:val="28"/>
        </w:rPr>
        <w:t>Vos motivations à l’inscription</w:t>
      </w:r>
    </w:p>
    <w:p w:rsidR="00D320EA" w:rsidRDefault="00D320EA">
      <w:pPr>
        <w:jc w:val="both"/>
        <w:rPr>
          <w:rFonts w:ascii="Calibri" w:hAnsi="Calibri" w:cs="Calibri"/>
        </w:rPr>
      </w:pPr>
    </w:p>
    <w:p w:rsidR="00D320EA" w:rsidRDefault="00D320EA" w:rsidP="00D320EA">
      <w:pPr>
        <w:pStyle w:val="Retraitcorpsdetexte"/>
        <w:tabs>
          <w:tab w:val="left" w:pos="0"/>
        </w:tabs>
        <w:ind w:left="705" w:hanging="70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5. 1.</w:t>
      </w:r>
      <w:r>
        <w:rPr>
          <w:rFonts w:ascii="Calibri" w:hAnsi="Calibri" w:cs="Calibri"/>
          <w:b/>
          <w:sz w:val="22"/>
          <w:szCs w:val="22"/>
        </w:rPr>
        <w:tab/>
        <w:t xml:space="preserve">Ce qui vous donne aujourd’hui l’envie de vous </w:t>
      </w:r>
      <w:r>
        <w:rPr>
          <w:rFonts w:ascii="Calibri" w:hAnsi="Calibri" w:cs="Calibri"/>
          <w:b/>
          <w:sz w:val="22"/>
          <w:szCs w:val="22"/>
          <w:u w:val="single"/>
        </w:rPr>
        <w:t>impliquer</w:t>
      </w:r>
      <w:r>
        <w:rPr>
          <w:rFonts w:ascii="Calibri" w:hAnsi="Calibri" w:cs="Calibri"/>
          <w:b/>
          <w:sz w:val="22"/>
          <w:szCs w:val="22"/>
        </w:rPr>
        <w:t xml:space="preserve"> dans la recherche en arts vivants, c’est…</w:t>
      </w:r>
    </w:p>
    <w:p w:rsidR="00D320EA" w:rsidRDefault="00D320EA">
      <w:pPr>
        <w:jc w:val="both"/>
        <w:rPr>
          <w:rFonts w:ascii="Calibri" w:hAnsi="Calibri" w:cs="Calibri"/>
          <w:sz w:val="22"/>
          <w:szCs w:val="22"/>
        </w:rPr>
      </w:pPr>
    </w:p>
    <w:p w:rsidR="00D320EA" w:rsidRDefault="00D320EA" w:rsidP="00D320EA">
      <w:pPr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5. 2.</w:t>
      </w:r>
      <w:r>
        <w:rPr>
          <w:rFonts w:ascii="Calibri" w:hAnsi="Calibri" w:cs="Calibri"/>
          <w:b/>
          <w:sz w:val="22"/>
          <w:szCs w:val="22"/>
        </w:rPr>
        <w:tab/>
        <w:t xml:space="preserve">Qu’attendez-vous plus particulièrement de votre engagement dans </w:t>
      </w:r>
      <w:r w:rsidRPr="005C023B">
        <w:rPr>
          <w:rFonts w:ascii="Calibri" w:hAnsi="Calibri" w:cs="Calibri"/>
          <w:b/>
          <w:sz w:val="22"/>
          <w:szCs w:val="22"/>
          <w:u w:val="single"/>
        </w:rPr>
        <w:t>le processus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de recherche proposé par</w:t>
      </w:r>
      <w:r w:rsidRPr="005C023B">
        <w:rPr>
          <w:rFonts w:ascii="Calibri" w:hAnsi="Calibri" w:cs="Calibri"/>
          <w:b/>
          <w:sz w:val="22"/>
          <w:szCs w:val="22"/>
          <w:u w:val="single"/>
        </w:rPr>
        <w:t xml:space="preserve"> L’L</w:t>
      </w:r>
      <w:r>
        <w:rPr>
          <w:rFonts w:ascii="Calibri" w:hAnsi="Calibri" w:cs="Calibri"/>
          <w:b/>
          <w:sz w:val="22"/>
          <w:szCs w:val="22"/>
        </w:rPr>
        <w:t>, plutôt que dans d’autres dispositifs ouverts à la recherche en arts vivants ?</w:t>
      </w:r>
    </w:p>
    <w:p w:rsidR="00D320EA" w:rsidRDefault="00D320EA">
      <w:pPr>
        <w:ind w:left="720" w:hanging="720"/>
        <w:jc w:val="both"/>
        <w:rPr>
          <w:rFonts w:ascii="Calibri" w:hAnsi="Calibri" w:cs="Calibri"/>
          <w:b/>
          <w:sz w:val="22"/>
          <w:szCs w:val="22"/>
        </w:rPr>
      </w:pPr>
    </w:p>
    <w:p w:rsidR="00D320EA" w:rsidRDefault="00D320EA" w:rsidP="00D320EA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5. 3.</w:t>
      </w:r>
      <w:r>
        <w:rPr>
          <w:rFonts w:ascii="Calibri" w:hAnsi="Calibri" w:cs="Calibri"/>
          <w:b/>
          <w:sz w:val="22"/>
          <w:szCs w:val="22"/>
        </w:rPr>
        <w:tab/>
        <w:t xml:space="preserve">Une recherche à L’L demande du temps et de l’engagement (4 résidences annuelles obligatoires), pourquoi accorder la priorité à </w:t>
      </w:r>
      <w:r>
        <w:rPr>
          <w:rFonts w:ascii="Calibri" w:hAnsi="Calibri" w:cs="Calibri"/>
          <w:b/>
          <w:sz w:val="22"/>
          <w:szCs w:val="22"/>
          <w:u w:val="single"/>
        </w:rPr>
        <w:t>ce processus de recherche</w:t>
      </w:r>
      <w:r>
        <w:rPr>
          <w:rFonts w:ascii="Calibri" w:hAnsi="Calibri" w:cs="Calibri"/>
          <w:b/>
          <w:sz w:val="22"/>
          <w:szCs w:val="22"/>
        </w:rPr>
        <w:t xml:space="preserve"> plutôt qu’à une implication plus directe dans le secteur des arts vivants ?</w:t>
      </w:r>
    </w:p>
    <w:p w:rsidR="00D320EA" w:rsidRDefault="00D320EA" w:rsidP="00D320EA">
      <w:pPr>
        <w:jc w:val="both"/>
        <w:rPr>
          <w:rFonts w:ascii="Calibri" w:hAnsi="Calibri" w:cs="Calibri"/>
        </w:rPr>
      </w:pPr>
    </w:p>
    <w:p w:rsidR="00D320EA" w:rsidRDefault="00D320EA" w:rsidP="00D320EA">
      <w:pPr>
        <w:jc w:val="both"/>
        <w:rPr>
          <w:rFonts w:ascii="Calibri" w:hAnsi="Calibri" w:cs="Calibri"/>
        </w:rPr>
      </w:pPr>
    </w:p>
    <w:p w:rsidR="00D320EA" w:rsidRPr="00F87A01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t>6.</w:t>
      </w:r>
      <w:r w:rsidRPr="00F87A01">
        <w:rPr>
          <w:rFonts w:ascii="Calibri" w:hAnsi="Calibri" w:cs="Calibri"/>
          <w:b/>
          <w:bCs/>
          <w:color w:val="FF6600"/>
        </w:rPr>
        <w:tab/>
        <w:t>Avec le temps… en solitaire</w:t>
      </w:r>
    </w:p>
    <w:p w:rsidR="00D320EA" w:rsidRDefault="00D320EA">
      <w:pPr>
        <w:jc w:val="both"/>
        <w:rPr>
          <w:rFonts w:ascii="Calibri" w:hAnsi="Calibri" w:cs="Calibri"/>
        </w:rPr>
      </w:pPr>
    </w:p>
    <w:p w:rsidR="00D320EA" w:rsidRDefault="00D320EA" w:rsidP="00D320EA">
      <w:pPr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6. 1.</w:t>
      </w:r>
      <w:r>
        <w:rPr>
          <w:rFonts w:ascii="Calibri" w:hAnsi="Calibri" w:cs="Calibri"/>
          <w:b/>
          <w:sz w:val="22"/>
          <w:szCs w:val="22"/>
        </w:rPr>
        <w:tab/>
        <w:t xml:space="preserve">Sachant vos multiples engagements (professionnels, familiaux, associatifs…), comment pensez-vous – au-delà d’une simple déclaration d’intention – pouvoir libérer le temps nécessaire pour vous </w:t>
      </w:r>
      <w:r w:rsidRPr="00F87A01">
        <w:rPr>
          <w:rFonts w:ascii="Calibri" w:hAnsi="Calibri" w:cs="Calibri"/>
          <w:b/>
          <w:sz w:val="22"/>
          <w:szCs w:val="22"/>
        </w:rPr>
        <w:t xml:space="preserve">engager </w:t>
      </w:r>
      <w:r w:rsidRPr="00D105C0">
        <w:rPr>
          <w:rFonts w:ascii="Calibri" w:hAnsi="Calibri" w:cs="Calibri"/>
          <w:b/>
          <w:sz w:val="22"/>
          <w:szCs w:val="22"/>
          <w:u w:val="single"/>
        </w:rPr>
        <w:t>pleinement</w:t>
      </w:r>
      <w:r>
        <w:rPr>
          <w:rFonts w:ascii="Calibri" w:hAnsi="Calibri" w:cs="Calibri"/>
          <w:b/>
          <w:sz w:val="22"/>
          <w:szCs w:val="22"/>
        </w:rPr>
        <w:t xml:space="preserve"> dans le processus de recherche proposé par L’L ?</w:t>
      </w:r>
    </w:p>
    <w:p w:rsidR="00D320EA" w:rsidRDefault="00D320EA" w:rsidP="00D320EA">
      <w:pPr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:rsidR="00D320EA" w:rsidRDefault="00D320EA" w:rsidP="00D320EA">
      <w:pPr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6. 2.</w:t>
      </w:r>
      <w:r>
        <w:rPr>
          <w:rFonts w:ascii="Calibri" w:hAnsi="Calibri" w:cs="Calibri"/>
          <w:b/>
          <w:sz w:val="22"/>
          <w:szCs w:val="22"/>
        </w:rPr>
        <w:tab/>
        <w:t xml:space="preserve">Sachant que </w:t>
      </w:r>
      <w:r w:rsidR="00330243">
        <w:rPr>
          <w:rFonts w:ascii="Calibri" w:hAnsi="Calibri" w:cs="Calibri"/>
          <w:b/>
          <w:sz w:val="22"/>
          <w:szCs w:val="22"/>
        </w:rPr>
        <w:t>le travail en arts vivants se pratique le plus souvent en équipe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="00330243">
        <w:rPr>
          <w:rFonts w:ascii="Calibri" w:hAnsi="Calibri" w:cs="Calibri"/>
          <w:b/>
          <w:sz w:val="22"/>
          <w:szCs w:val="22"/>
        </w:rPr>
        <w:t xml:space="preserve">quel est pour vous l’intérêt d’une démarche de recherche en solitaire ? Et, réflexion faite, </w:t>
      </w:r>
      <w:r>
        <w:rPr>
          <w:rFonts w:ascii="Calibri" w:hAnsi="Calibri" w:cs="Calibri"/>
          <w:b/>
          <w:sz w:val="22"/>
          <w:szCs w:val="22"/>
        </w:rPr>
        <w:t>pensez-vous</w:t>
      </w:r>
      <w:r w:rsidR="00330243">
        <w:rPr>
          <w:rFonts w:ascii="Calibri" w:hAnsi="Calibri" w:cs="Calibri"/>
          <w:b/>
          <w:sz w:val="22"/>
          <w:szCs w:val="22"/>
        </w:rPr>
        <w:t xml:space="preserve"> être en capacité d’assumer cette solitude sur la durée</w:t>
      </w:r>
      <w:r>
        <w:rPr>
          <w:rFonts w:ascii="Calibri" w:hAnsi="Calibri" w:cs="Calibri"/>
          <w:b/>
          <w:sz w:val="22"/>
          <w:szCs w:val="22"/>
        </w:rPr>
        <w:t> ?</w:t>
      </w:r>
    </w:p>
    <w:p w:rsidR="00D320EA" w:rsidRDefault="00D320EA">
      <w:pPr>
        <w:jc w:val="both"/>
        <w:rPr>
          <w:rFonts w:ascii="Calibri" w:hAnsi="Calibri" w:cs="Calibri"/>
          <w:szCs w:val="16"/>
        </w:rPr>
      </w:pPr>
    </w:p>
    <w:p w:rsidR="00D320EA" w:rsidRPr="00F87A01" w:rsidRDefault="00D320EA">
      <w:pPr>
        <w:jc w:val="both"/>
        <w:rPr>
          <w:rFonts w:ascii="Calibri" w:hAnsi="Calibri" w:cs="Calibri"/>
          <w:szCs w:val="16"/>
        </w:rPr>
      </w:pPr>
    </w:p>
    <w:p w:rsidR="00D320EA" w:rsidRPr="00F87A01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</w:rPr>
      </w:pPr>
      <w:r>
        <w:rPr>
          <w:rFonts w:ascii="Calibri" w:hAnsi="Calibri" w:cs="Calibri"/>
          <w:b/>
          <w:bCs/>
          <w:color w:val="FF6600"/>
        </w:rPr>
        <w:t>7.</w:t>
      </w:r>
      <w:r>
        <w:rPr>
          <w:rFonts w:ascii="Calibri" w:hAnsi="Calibri" w:cs="Calibri"/>
          <w:b/>
          <w:bCs/>
          <w:color w:val="FF6600"/>
        </w:rPr>
        <w:tab/>
        <w:t>Votre curriculum vitae</w:t>
      </w:r>
    </w:p>
    <w:p w:rsidR="00D320EA" w:rsidRDefault="00D320EA">
      <w:pPr>
        <w:jc w:val="both"/>
        <w:rPr>
          <w:rFonts w:ascii="Calibri" w:hAnsi="Calibri" w:cs="Calibri"/>
          <w:b/>
          <w:sz w:val="22"/>
          <w:szCs w:val="22"/>
        </w:rPr>
      </w:pPr>
    </w:p>
    <w:p w:rsidR="00D320EA" w:rsidRDefault="00D320EA" w:rsidP="00D320E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Veuillez insérer ici le contenu de votre CV</w:t>
      </w:r>
    </w:p>
    <w:p w:rsidR="00D320EA" w:rsidRDefault="00D320EA" w:rsidP="00D320EA">
      <w:pPr>
        <w:jc w:val="both"/>
        <w:rPr>
          <w:rFonts w:ascii="Calibri" w:hAnsi="Calibri" w:cs="Calibri"/>
        </w:rPr>
      </w:pPr>
    </w:p>
    <w:p w:rsidR="00D320EA" w:rsidRDefault="00D320EA" w:rsidP="00D320EA">
      <w:pPr>
        <w:jc w:val="both"/>
        <w:rPr>
          <w:rFonts w:ascii="Calibri" w:hAnsi="Calibri" w:cs="Calibri"/>
        </w:rPr>
      </w:pPr>
    </w:p>
    <w:p w:rsidR="00D320EA" w:rsidRDefault="00D320EA" w:rsidP="00D320EA">
      <w:pPr>
        <w:jc w:val="both"/>
        <w:rPr>
          <w:rFonts w:ascii="Calibri" w:hAnsi="Calibri" w:cs="Calibri"/>
        </w:rPr>
      </w:pPr>
    </w:p>
    <w:p w:rsidR="00D320EA" w:rsidRDefault="00D320EA" w:rsidP="00D320EA">
      <w:pPr>
        <w:jc w:val="both"/>
        <w:rPr>
          <w:rFonts w:ascii="Calibri" w:hAnsi="Calibri" w:cs="Calibri"/>
        </w:rPr>
      </w:pPr>
    </w:p>
    <w:p w:rsidR="00D320EA" w:rsidRDefault="00D320EA" w:rsidP="00D320EA">
      <w:pPr>
        <w:jc w:val="both"/>
        <w:rPr>
          <w:rFonts w:ascii="Calibri" w:hAnsi="Calibri" w:cs="Calibri"/>
        </w:rPr>
      </w:pPr>
    </w:p>
    <w:p w:rsidR="00D320EA" w:rsidRDefault="00D320EA" w:rsidP="006043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 xml:space="preserve">Merci d’adresser ce formulaire et </w:t>
      </w:r>
      <w:r w:rsidR="006043BC">
        <w:rPr>
          <w:rFonts w:ascii="Calibri" w:hAnsi="Calibri" w:cs="Calibri"/>
          <w:b/>
          <w:bCs/>
          <w:szCs w:val="28"/>
        </w:rPr>
        <w:t>son</w:t>
      </w:r>
      <w:r>
        <w:rPr>
          <w:rFonts w:ascii="Calibri" w:hAnsi="Calibri" w:cs="Calibri"/>
          <w:b/>
          <w:bCs/>
          <w:szCs w:val="28"/>
        </w:rPr>
        <w:t xml:space="preserve"> annexe </w:t>
      </w:r>
      <w:r w:rsidRPr="00BD0736">
        <w:rPr>
          <w:rFonts w:ascii="Calibri" w:hAnsi="Calibri" w:cs="Calibri"/>
          <w:b/>
          <w:bCs/>
          <w:szCs w:val="28"/>
        </w:rPr>
        <w:t>éventuel</w:t>
      </w:r>
      <w:r w:rsidR="006043BC" w:rsidRPr="00BD0736">
        <w:rPr>
          <w:rFonts w:ascii="Calibri" w:hAnsi="Calibri" w:cs="Calibri"/>
          <w:b/>
          <w:bCs/>
          <w:szCs w:val="28"/>
        </w:rPr>
        <w:t>le (</w:t>
      </w:r>
      <w:r w:rsidR="006043BC">
        <w:rPr>
          <w:rFonts w:ascii="Calibri" w:hAnsi="Calibri" w:cs="Calibri"/>
          <w:b/>
          <w:bCs/>
          <w:szCs w:val="28"/>
          <w:highlight w:val="yellow"/>
          <w:u w:val="single"/>
        </w:rPr>
        <w:t xml:space="preserve">un fichier unique au </w:t>
      </w:r>
      <w:r w:rsidRPr="00092418">
        <w:rPr>
          <w:rFonts w:ascii="Calibri" w:hAnsi="Calibri" w:cs="Calibri"/>
          <w:b/>
          <w:bCs/>
          <w:szCs w:val="28"/>
          <w:highlight w:val="yellow"/>
          <w:u w:val="single"/>
        </w:rPr>
        <w:t xml:space="preserve">format </w:t>
      </w:r>
      <w:proofErr w:type="spellStart"/>
      <w:r w:rsidRPr="00092418">
        <w:rPr>
          <w:rFonts w:ascii="Calibri" w:hAnsi="Calibri" w:cs="Calibri"/>
          <w:b/>
          <w:bCs/>
          <w:szCs w:val="28"/>
          <w:highlight w:val="yellow"/>
          <w:u w:val="single"/>
        </w:rPr>
        <w:t>pdf</w:t>
      </w:r>
      <w:proofErr w:type="spellEnd"/>
      <w:r w:rsidR="006043BC" w:rsidRPr="00BD0736">
        <w:rPr>
          <w:rFonts w:ascii="Calibri" w:hAnsi="Calibri" w:cs="Calibri"/>
          <w:b/>
          <w:bCs/>
          <w:szCs w:val="28"/>
        </w:rPr>
        <w:t>)</w:t>
      </w:r>
    </w:p>
    <w:p w:rsidR="00D320EA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Cs w:val="28"/>
        </w:rPr>
      </w:pPr>
      <w:proofErr w:type="gramStart"/>
      <w:r>
        <w:rPr>
          <w:rFonts w:ascii="Calibri" w:hAnsi="Calibri" w:cs="Calibri"/>
          <w:b/>
          <w:bCs/>
          <w:szCs w:val="28"/>
        </w:rPr>
        <w:t>à</w:t>
      </w:r>
      <w:proofErr w:type="gramEnd"/>
      <w:r>
        <w:rPr>
          <w:rFonts w:ascii="Calibri" w:hAnsi="Calibri" w:cs="Calibri"/>
          <w:b/>
          <w:bCs/>
          <w:szCs w:val="28"/>
        </w:rPr>
        <w:t xml:space="preserve"> laurence.patteet@llrecherche.be</w:t>
      </w:r>
    </w:p>
    <w:p w:rsidR="00D320EA" w:rsidRPr="00A3220E" w:rsidRDefault="00A229B9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Cs w:val="28"/>
          <w:u w:val="single"/>
          <w:shd w:val="clear" w:color="auto" w:fill="FFFF00"/>
        </w:rPr>
      </w:pPr>
      <w:proofErr w:type="gramStart"/>
      <w:r>
        <w:rPr>
          <w:rFonts w:ascii="Calibri" w:hAnsi="Calibri" w:cs="Calibri"/>
          <w:b/>
          <w:bCs/>
          <w:szCs w:val="28"/>
          <w:u w:val="single"/>
          <w:shd w:val="clear" w:color="auto" w:fill="FFFF00"/>
        </w:rPr>
        <w:t>entre</w:t>
      </w:r>
      <w:proofErr w:type="gramEnd"/>
      <w:r>
        <w:rPr>
          <w:rFonts w:ascii="Calibri" w:hAnsi="Calibri" w:cs="Calibri"/>
          <w:b/>
          <w:bCs/>
          <w:szCs w:val="28"/>
          <w:u w:val="single"/>
          <w:shd w:val="clear" w:color="auto" w:fill="FFFF00"/>
        </w:rPr>
        <w:t xml:space="preserve"> le lundi 10 juin 2019 et</w:t>
      </w:r>
      <w:r w:rsidR="00D320EA">
        <w:rPr>
          <w:rFonts w:ascii="Calibri" w:hAnsi="Calibri" w:cs="Calibri"/>
          <w:b/>
          <w:bCs/>
          <w:szCs w:val="28"/>
          <w:u w:val="single"/>
          <w:shd w:val="clear" w:color="auto" w:fill="FFFF00"/>
        </w:rPr>
        <w:t xml:space="preserve"> le dimanche 30</w:t>
      </w:r>
      <w:r w:rsidR="00D320EA" w:rsidRPr="005C023B">
        <w:rPr>
          <w:rFonts w:ascii="Calibri" w:hAnsi="Calibri" w:cs="Calibri"/>
          <w:b/>
          <w:bCs/>
          <w:szCs w:val="28"/>
          <w:u w:val="single"/>
          <w:shd w:val="clear" w:color="auto" w:fill="FFFF00"/>
        </w:rPr>
        <w:t xml:space="preserve"> juin 2019</w:t>
      </w:r>
      <w:r w:rsidR="00D320EA">
        <w:rPr>
          <w:rFonts w:ascii="Calibri" w:hAnsi="Calibri" w:cs="Calibri"/>
          <w:b/>
          <w:bCs/>
          <w:szCs w:val="28"/>
          <w:u w:val="single"/>
          <w:shd w:val="clear" w:color="auto" w:fill="FFFF00"/>
        </w:rPr>
        <w:t>,</w:t>
      </w:r>
      <w:r w:rsidR="00D320EA" w:rsidRPr="005C023B">
        <w:rPr>
          <w:rFonts w:ascii="Calibri" w:hAnsi="Calibri" w:cs="Calibri"/>
          <w:b/>
          <w:bCs/>
          <w:szCs w:val="28"/>
          <w:u w:val="single"/>
          <w:shd w:val="clear" w:color="auto" w:fill="FFFF00"/>
        </w:rPr>
        <w:t xml:space="preserve"> minuit</w:t>
      </w:r>
      <w:bookmarkStart w:id="0" w:name="_GoBack"/>
      <w:bookmarkEnd w:id="0"/>
    </w:p>
    <w:p w:rsidR="00D320EA" w:rsidRPr="00A3220E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2"/>
          <w:szCs w:val="28"/>
        </w:rPr>
      </w:pPr>
    </w:p>
    <w:p w:rsidR="00D320EA" w:rsidRPr="00A3220E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16"/>
        </w:rPr>
      </w:pPr>
      <w:r w:rsidRPr="00A3220E">
        <w:rPr>
          <w:rFonts w:ascii="Calibri" w:hAnsi="Calibri" w:cs="Calibri"/>
          <w:b/>
          <w:bCs/>
          <w:sz w:val="22"/>
          <w:szCs w:val="16"/>
        </w:rPr>
        <w:t>P.S. : MERCI DE CHANGER LE NOM D</w:t>
      </w:r>
      <w:r w:rsidR="006043BC">
        <w:rPr>
          <w:rFonts w:ascii="Calibri" w:hAnsi="Calibri" w:cs="Calibri"/>
          <w:b/>
          <w:bCs/>
          <w:sz w:val="22"/>
          <w:szCs w:val="16"/>
        </w:rPr>
        <w:t>E CE</w:t>
      </w:r>
      <w:r w:rsidRPr="00A3220E">
        <w:rPr>
          <w:rFonts w:ascii="Calibri" w:hAnsi="Calibri" w:cs="Calibri"/>
          <w:b/>
          <w:bCs/>
          <w:sz w:val="22"/>
          <w:szCs w:val="16"/>
        </w:rPr>
        <w:t xml:space="preserve"> FICHIER EN Y AJOUTANT EN DEBUT</w:t>
      </w:r>
      <w:r w:rsidR="006043BC">
        <w:rPr>
          <w:rFonts w:ascii="Calibri" w:hAnsi="Calibri" w:cs="Calibri"/>
          <w:b/>
          <w:bCs/>
          <w:sz w:val="22"/>
          <w:szCs w:val="16"/>
        </w:rPr>
        <w:t> :</w:t>
      </w:r>
      <w:r w:rsidRPr="00A3220E">
        <w:rPr>
          <w:rFonts w:ascii="Calibri" w:hAnsi="Calibri" w:cs="Calibri"/>
          <w:b/>
          <w:bCs/>
          <w:sz w:val="22"/>
          <w:szCs w:val="16"/>
        </w:rPr>
        <w:t xml:space="preserve"> « NOM-PRENOM</w:t>
      </w:r>
      <w:r>
        <w:rPr>
          <w:rFonts w:ascii="Calibri" w:hAnsi="Calibri" w:cs="Calibri"/>
          <w:b/>
          <w:bCs/>
          <w:sz w:val="22"/>
          <w:szCs w:val="16"/>
        </w:rPr>
        <w:t xml:space="preserve"> /</w:t>
      </w:r>
      <w:r w:rsidRPr="00A3220E">
        <w:rPr>
          <w:rFonts w:ascii="Calibri" w:hAnsi="Calibri" w:cs="Calibri"/>
          <w:b/>
          <w:bCs/>
          <w:sz w:val="22"/>
          <w:szCs w:val="16"/>
        </w:rPr>
        <w:t> »</w:t>
      </w:r>
    </w:p>
    <w:sectPr w:rsidR="00D320EA" w:rsidRPr="00A3220E" w:rsidSect="00EF0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021" w:left="119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BD" w:rsidRDefault="00D551BD">
      <w:r>
        <w:separator/>
      </w:r>
    </w:p>
  </w:endnote>
  <w:endnote w:type="continuationSeparator" w:id="0">
    <w:p w:rsidR="00D551BD" w:rsidRDefault="00D5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Free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2" w:rsidRDefault="00E812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2" w:rsidRDefault="00E8123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2" w:rsidRDefault="00E812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BD" w:rsidRDefault="00D551BD">
      <w:r>
        <w:separator/>
      </w:r>
    </w:p>
  </w:footnote>
  <w:footnote w:type="continuationSeparator" w:id="0">
    <w:p w:rsidR="00D551BD" w:rsidRDefault="00D55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2" w:rsidRDefault="00E812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2" w:rsidRDefault="00E8123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2" w:rsidRDefault="00E812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Lucida Grande"/>
        <w:b w:val="0"/>
        <w:b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embedSystemFonts/>
  <w:proofState w:spelling="clean" w:grammar="clean"/>
  <w:stylePaneFormatFilter w:val="3F01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1AAA"/>
    <w:rsid w:val="00051AE4"/>
    <w:rsid w:val="001033D2"/>
    <w:rsid w:val="0029552E"/>
    <w:rsid w:val="00297928"/>
    <w:rsid w:val="00330243"/>
    <w:rsid w:val="00350725"/>
    <w:rsid w:val="00571A40"/>
    <w:rsid w:val="006043BC"/>
    <w:rsid w:val="006E7EFE"/>
    <w:rsid w:val="0087671B"/>
    <w:rsid w:val="008F2401"/>
    <w:rsid w:val="00A00F74"/>
    <w:rsid w:val="00A229B9"/>
    <w:rsid w:val="00B96217"/>
    <w:rsid w:val="00BA408C"/>
    <w:rsid w:val="00BD0736"/>
    <w:rsid w:val="00D320EA"/>
    <w:rsid w:val="00D551BD"/>
    <w:rsid w:val="00E71AAA"/>
    <w:rsid w:val="00E81232"/>
    <w:rsid w:val="00EF039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EF039B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EF039B"/>
    <w:pPr>
      <w:keepNext/>
      <w:numPr>
        <w:numId w:val="2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F039B"/>
    <w:pPr>
      <w:keepNext/>
      <w:tabs>
        <w:tab w:val="num" w:pos="0"/>
      </w:tabs>
      <w:ind w:left="432" w:hanging="432"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F039B"/>
  </w:style>
  <w:style w:type="character" w:customStyle="1" w:styleId="WW8Num1z1">
    <w:name w:val="WW8Num1z1"/>
    <w:rsid w:val="00EF039B"/>
  </w:style>
  <w:style w:type="character" w:customStyle="1" w:styleId="WW8Num1z2">
    <w:name w:val="WW8Num1z2"/>
    <w:rsid w:val="00EF039B"/>
  </w:style>
  <w:style w:type="character" w:customStyle="1" w:styleId="WW8Num1z3">
    <w:name w:val="WW8Num1z3"/>
    <w:rsid w:val="00EF039B"/>
  </w:style>
  <w:style w:type="character" w:customStyle="1" w:styleId="WW8Num1z4">
    <w:name w:val="WW8Num1z4"/>
    <w:rsid w:val="00EF039B"/>
  </w:style>
  <w:style w:type="character" w:customStyle="1" w:styleId="WW8Num1z5">
    <w:name w:val="WW8Num1z5"/>
    <w:rsid w:val="00EF039B"/>
  </w:style>
  <w:style w:type="character" w:customStyle="1" w:styleId="WW8Num1z6">
    <w:name w:val="WW8Num1z6"/>
    <w:rsid w:val="00EF039B"/>
  </w:style>
  <w:style w:type="character" w:customStyle="1" w:styleId="WW8Num1z7">
    <w:name w:val="WW8Num1z7"/>
    <w:rsid w:val="00EF039B"/>
  </w:style>
  <w:style w:type="character" w:customStyle="1" w:styleId="WW8Num1z8">
    <w:name w:val="WW8Num1z8"/>
    <w:rsid w:val="00EF039B"/>
  </w:style>
  <w:style w:type="character" w:customStyle="1" w:styleId="WW8Num2z0">
    <w:name w:val="WW8Num2z0"/>
    <w:rsid w:val="00EF039B"/>
    <w:rPr>
      <w:rFonts w:ascii="Calibri" w:hAnsi="Calibri" w:cs="Calibri"/>
      <w:b w:val="0"/>
      <w:bCs w:val="0"/>
      <w:sz w:val="20"/>
      <w:szCs w:val="20"/>
    </w:rPr>
  </w:style>
  <w:style w:type="character" w:customStyle="1" w:styleId="WW8Num2z1">
    <w:name w:val="WW8Num2z1"/>
    <w:rsid w:val="00EF039B"/>
  </w:style>
  <w:style w:type="character" w:customStyle="1" w:styleId="WW8Num2z2">
    <w:name w:val="WW8Num2z2"/>
    <w:rsid w:val="00EF039B"/>
  </w:style>
  <w:style w:type="character" w:customStyle="1" w:styleId="WW8Num2z3">
    <w:name w:val="WW8Num2z3"/>
    <w:rsid w:val="00EF039B"/>
  </w:style>
  <w:style w:type="character" w:customStyle="1" w:styleId="WW8Num2z4">
    <w:name w:val="WW8Num2z4"/>
    <w:rsid w:val="00EF039B"/>
  </w:style>
  <w:style w:type="character" w:customStyle="1" w:styleId="WW8Num2z5">
    <w:name w:val="WW8Num2z5"/>
    <w:rsid w:val="00EF039B"/>
  </w:style>
  <w:style w:type="character" w:customStyle="1" w:styleId="WW8Num2z6">
    <w:name w:val="WW8Num2z6"/>
    <w:rsid w:val="00EF039B"/>
  </w:style>
  <w:style w:type="character" w:customStyle="1" w:styleId="WW8Num2z7">
    <w:name w:val="WW8Num2z7"/>
    <w:rsid w:val="00EF039B"/>
  </w:style>
  <w:style w:type="character" w:customStyle="1" w:styleId="WW8Num2z8">
    <w:name w:val="WW8Num2z8"/>
    <w:rsid w:val="00EF039B"/>
  </w:style>
  <w:style w:type="character" w:customStyle="1" w:styleId="Policepardfaut1">
    <w:name w:val="Police par défaut1"/>
    <w:rsid w:val="00EF039B"/>
  </w:style>
  <w:style w:type="character" w:styleId="Lienhypertexte">
    <w:name w:val="Hyperlink"/>
    <w:basedOn w:val="Policepardfaut1"/>
    <w:rsid w:val="00EF039B"/>
    <w:rPr>
      <w:color w:val="0000FF"/>
      <w:u w:val="single"/>
    </w:rPr>
  </w:style>
  <w:style w:type="character" w:customStyle="1" w:styleId="Caractresdenumrotation">
    <w:name w:val="Caractères de numérotation"/>
    <w:rsid w:val="00EF039B"/>
  </w:style>
  <w:style w:type="paragraph" w:customStyle="1" w:styleId="Titre10">
    <w:name w:val="Titre1"/>
    <w:basedOn w:val="Normal"/>
    <w:next w:val="Corpsdetexte"/>
    <w:rsid w:val="00EF039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EF039B"/>
    <w:pPr>
      <w:spacing w:after="140" w:line="288" w:lineRule="auto"/>
    </w:pPr>
  </w:style>
  <w:style w:type="paragraph" w:styleId="Liste">
    <w:name w:val="List"/>
    <w:basedOn w:val="Corpsdetexte"/>
    <w:rsid w:val="00EF039B"/>
    <w:rPr>
      <w:rFonts w:cs="FreeSans"/>
    </w:rPr>
  </w:style>
  <w:style w:type="paragraph" w:customStyle="1" w:styleId="Lgende1">
    <w:name w:val="Légende1"/>
    <w:basedOn w:val="Normal"/>
    <w:rsid w:val="00EF039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F039B"/>
    <w:pPr>
      <w:suppressLineNumbers/>
    </w:pPr>
    <w:rPr>
      <w:rFonts w:cs="FreeSans"/>
    </w:rPr>
  </w:style>
  <w:style w:type="paragraph" w:styleId="Retraitcorpsdetexte">
    <w:name w:val="Body Text Indent"/>
    <w:basedOn w:val="Normal"/>
    <w:rsid w:val="00EF039B"/>
    <w:pPr>
      <w:ind w:left="720" w:hanging="720"/>
      <w:jc w:val="both"/>
    </w:pPr>
  </w:style>
  <w:style w:type="paragraph" w:styleId="En-tte">
    <w:name w:val="header"/>
    <w:basedOn w:val="Normal"/>
    <w:rsid w:val="00EF039B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rsid w:val="00EF039B"/>
    <w:pPr>
      <w:spacing w:before="360"/>
    </w:pPr>
    <w:rPr>
      <w:rFonts w:ascii="Arial" w:hAnsi="Arial" w:cs="Arial"/>
      <w:bCs/>
      <w:sz w:val="18"/>
      <w:szCs w:val="28"/>
    </w:rPr>
  </w:style>
  <w:style w:type="paragraph" w:styleId="Pieddepage">
    <w:name w:val="footer"/>
    <w:basedOn w:val="Normal"/>
    <w:rsid w:val="00EF039B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EF039B"/>
    <w:pPr>
      <w:suppressLineNumbers/>
    </w:pPr>
  </w:style>
  <w:style w:type="paragraph" w:customStyle="1" w:styleId="Titredetableau">
    <w:name w:val="Titre de tableau"/>
    <w:basedOn w:val="Contenudetableau"/>
    <w:rsid w:val="00EF039B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1AAA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1AAA"/>
    <w:rPr>
      <w:rFonts w:ascii="Lucida Grande" w:hAnsi="Lucida Grande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E8123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81232"/>
    <w:rPr>
      <w:sz w:val="18"/>
      <w:szCs w:val="18"/>
      <w:lang w:val="fr-FR" w:eastAsia="ar-SA"/>
    </w:rPr>
  </w:style>
  <w:style w:type="paragraph" w:styleId="Rvision">
    <w:name w:val="Revision"/>
    <w:hidden/>
    <w:semiHidden/>
    <w:rsid w:val="00330243"/>
    <w:rPr>
      <w:sz w:val="24"/>
      <w:szCs w:val="24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L'Académie Verte:</vt:lpstr>
      <vt:lpstr>L'Académie Verte:</vt:lpstr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L'Académie Verte:</dc:title>
  <dc:creator>Claudine</dc:creator>
  <cp:lastModifiedBy>Laurence</cp:lastModifiedBy>
  <cp:revision>3</cp:revision>
  <cp:lastPrinted>2019-02-18T14:31:00Z</cp:lastPrinted>
  <dcterms:created xsi:type="dcterms:W3CDTF">2019-03-04T08:16:00Z</dcterms:created>
  <dcterms:modified xsi:type="dcterms:W3CDTF">2019-03-20T13:13:00Z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758904250</vt:r8>
  </property>
  <property fmtid="{D5CDD505-2E9C-101B-9397-08002B2CF9AE}" pid="3" name="_AuthorEmail">
    <vt:lpwstr>terwagne.marc@skynet.be</vt:lpwstr>
  </property>
  <property fmtid="{D5CDD505-2E9C-101B-9397-08002B2CF9AE}" pid="4" name="_AuthorEmailDisplayName">
    <vt:lpwstr>Marc Terwagne</vt:lpwstr>
  </property>
  <property fmtid="{D5CDD505-2E9C-101B-9397-08002B2CF9AE}" pid="5" name="_EmailSubject">
    <vt:lpwstr>AcaVerte</vt:lpwstr>
  </property>
</Properties>
</file>